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E9" w:rsidRPr="004469A7" w:rsidRDefault="009E1615" w:rsidP="003E70F0">
      <w:pPr>
        <w:pStyle w:val="AralkYok"/>
        <w:jc w:val="center"/>
        <w:rPr>
          <w:b/>
          <w:noProof/>
          <w:color w:val="1F497D"/>
          <w:sz w:val="28"/>
          <w:szCs w:val="28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-179705</wp:posOffset>
            </wp:positionV>
            <wp:extent cx="1398270" cy="1179830"/>
            <wp:effectExtent l="19050" t="0" r="0" b="0"/>
            <wp:wrapSquare wrapText="bothSides"/>
            <wp:docPr id="2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-53340</wp:posOffset>
            </wp:positionV>
            <wp:extent cx="1028700" cy="1019175"/>
            <wp:effectExtent l="19050" t="0" r="0" b="0"/>
            <wp:wrapNone/>
            <wp:docPr id="25" name="Resim 1" descr="https://si0.twimg.com/profile_images/2474173912/41uy3p1z0g5djx67h95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si0.twimg.com/profile_images/2474173912/41uy3p1z0g5djx67h95n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7E9" w:rsidRPr="004469A7" w:rsidRDefault="00D116FA" w:rsidP="00703C39">
      <w:pPr>
        <w:pStyle w:val="AralkYok"/>
        <w:ind w:left="2268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YILDIZ TEKNİK ÜNİVERSİTESİ</w:t>
      </w:r>
    </w:p>
    <w:p w:rsidR="003017E9" w:rsidRPr="004469A7" w:rsidRDefault="00CD1FBE" w:rsidP="00703C39">
      <w:pPr>
        <w:pStyle w:val="AralkYok"/>
        <w:ind w:left="2268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MEB</w:t>
      </w:r>
      <w:r w:rsidR="003017E9" w:rsidRPr="004469A7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="00A41EBF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YLSY </w:t>
      </w:r>
      <w:r w:rsidR="003017E9" w:rsidRPr="004469A7">
        <w:rPr>
          <w:rFonts w:ascii="Times New Roman" w:hAnsi="Times New Roman" w:cs="Times New Roman"/>
          <w:b/>
          <w:color w:val="1F497D"/>
          <w:sz w:val="24"/>
          <w:szCs w:val="24"/>
        </w:rPr>
        <w:t>YABANCI DİL</w:t>
      </w:r>
      <w:r w:rsidR="00413F0D" w:rsidRPr="004469A7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="003017E9" w:rsidRPr="004469A7">
        <w:rPr>
          <w:rFonts w:ascii="Times New Roman" w:hAnsi="Times New Roman" w:cs="Times New Roman"/>
          <w:b/>
          <w:color w:val="1F497D"/>
          <w:sz w:val="24"/>
          <w:szCs w:val="24"/>
        </w:rPr>
        <w:t>EĞİTİM PROGRAMI</w:t>
      </w:r>
    </w:p>
    <w:p w:rsidR="003017E9" w:rsidRPr="004469A7" w:rsidRDefault="003017E9" w:rsidP="00703C39">
      <w:pPr>
        <w:pStyle w:val="AralkYok"/>
        <w:ind w:left="2268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</w:p>
    <w:p w:rsidR="003017E9" w:rsidRPr="004469A7" w:rsidRDefault="00CD1FBE" w:rsidP="00703C39">
      <w:pPr>
        <w:pStyle w:val="AralkYok"/>
        <w:ind w:left="2268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BURSİYER</w:t>
      </w:r>
      <w:r w:rsidR="003017E9" w:rsidRPr="004469A7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BİLGİ FORMU</w:t>
      </w:r>
    </w:p>
    <w:p w:rsidR="003C02F0" w:rsidRPr="004469A7" w:rsidRDefault="003C02F0" w:rsidP="008C7606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/>
      </w:tblPr>
      <w:tblGrid>
        <w:gridCol w:w="10632"/>
      </w:tblGrid>
      <w:tr w:rsidR="00FA1C21" w:rsidRPr="004469A7" w:rsidTr="00FA1C21">
        <w:tc>
          <w:tcPr>
            <w:tcW w:w="10632" w:type="dxa"/>
            <w:shd w:val="clear" w:color="auto" w:fill="auto"/>
          </w:tcPr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  <w:p w:rsidR="00413F0D" w:rsidRPr="004469A7" w:rsidRDefault="00703C39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noProof/>
                <w:color w:val="1F497D"/>
                <w:lang w:val="en-US" w:eastAsia="en-US"/>
              </w:rPr>
              <w:pict>
                <v:rect id="_x0000_s1051" style="position:absolute;margin-left:391.35pt;margin-top:-.35pt;width:117.75pt;height:154.5pt;z-index:251659776" strokecolor="#ffc000"/>
              </w:pict>
            </w:r>
            <w:r w:rsidR="00413F0D" w:rsidRPr="004469A7">
              <w:rPr>
                <w:rFonts w:ascii="Times New Roman" w:hAnsi="Times New Roman" w:cs="Times New Roman"/>
                <w:color w:val="1F497D"/>
              </w:rPr>
              <w:t>A.KİMLİK BİLGİLERİ</w:t>
            </w: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  <w:p w:rsidR="00413F0D" w:rsidRPr="004469A7" w:rsidRDefault="00413F0D" w:rsidP="00D6480A">
            <w:pPr>
              <w:pStyle w:val="AralkYok"/>
              <w:snapToGrid w:val="0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>Adı Soyadı:</w:t>
            </w:r>
          </w:p>
          <w:p w:rsidR="00413F0D" w:rsidRPr="004469A7" w:rsidRDefault="00413F0D" w:rsidP="00D6480A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</w:p>
          <w:p w:rsidR="00413F0D" w:rsidRPr="004469A7" w:rsidRDefault="00413F0D" w:rsidP="00D6480A">
            <w:pPr>
              <w:spacing w:after="0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>Doğum Tarihi</w:t>
            </w:r>
            <w:r w:rsidR="00BB6826">
              <w:rPr>
                <w:rFonts w:ascii="Times New Roman" w:hAnsi="Times New Roman" w:cs="Times New Roman"/>
                <w:color w:val="1F497D"/>
              </w:rPr>
              <w:t xml:space="preserve"> </w:t>
            </w:r>
            <w:r w:rsidRPr="004469A7">
              <w:rPr>
                <w:rFonts w:ascii="Times New Roman" w:hAnsi="Times New Roman" w:cs="Times New Roman"/>
                <w:color w:val="1F497D"/>
              </w:rPr>
              <w:t>/</w:t>
            </w:r>
            <w:r w:rsidR="00BB6826">
              <w:rPr>
                <w:rFonts w:ascii="Times New Roman" w:hAnsi="Times New Roman" w:cs="Times New Roman"/>
                <w:color w:val="1F497D"/>
              </w:rPr>
              <w:t xml:space="preserve"> </w:t>
            </w:r>
            <w:r w:rsidRPr="004469A7">
              <w:rPr>
                <w:rFonts w:ascii="Times New Roman" w:hAnsi="Times New Roman" w:cs="Times New Roman"/>
                <w:color w:val="1F497D"/>
              </w:rPr>
              <w:t>Yeri:</w:t>
            </w:r>
          </w:p>
          <w:p w:rsidR="00413F0D" w:rsidRPr="004469A7" w:rsidRDefault="00413F0D" w:rsidP="00D6480A">
            <w:pPr>
              <w:pStyle w:val="AralkYok"/>
              <w:spacing w:line="276" w:lineRule="auto"/>
              <w:ind w:left="-284"/>
              <w:rPr>
                <w:rFonts w:ascii="Times New Roman" w:hAnsi="Times New Roman" w:cs="Times New Roman"/>
                <w:color w:val="1F497D"/>
              </w:rPr>
            </w:pPr>
          </w:p>
          <w:p w:rsidR="00413F0D" w:rsidRPr="004469A7" w:rsidRDefault="00703C39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</w:rPr>
              <w:t xml:space="preserve">İstanbul </w:t>
            </w:r>
            <w:r w:rsidR="00413F0D" w:rsidRPr="004469A7">
              <w:rPr>
                <w:rFonts w:ascii="Times New Roman" w:hAnsi="Times New Roman" w:cs="Times New Roman"/>
                <w:color w:val="1F497D"/>
              </w:rPr>
              <w:t>İkametgâh Adresi:</w:t>
            </w: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>Telefon Numarası:</w:t>
            </w: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  <w:p w:rsidR="00F05D76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>E-mail Adresi:</w:t>
            </w: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</w:tc>
      </w:tr>
    </w:tbl>
    <w:p w:rsidR="003017E9" w:rsidRPr="004469A7" w:rsidRDefault="003017E9" w:rsidP="008C7606">
      <w:pPr>
        <w:pStyle w:val="AralkYok"/>
        <w:spacing w:line="276" w:lineRule="auto"/>
        <w:rPr>
          <w:rFonts w:ascii="Times New Roman" w:hAnsi="Times New Roman" w:cs="Times New Roman"/>
          <w:color w:val="1F497D"/>
        </w:rPr>
      </w:pPr>
    </w:p>
    <w:tbl>
      <w:tblPr>
        <w:tblW w:w="10632" w:type="dxa"/>
        <w:tblInd w:w="10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/>
      </w:tblPr>
      <w:tblGrid>
        <w:gridCol w:w="10632"/>
      </w:tblGrid>
      <w:tr w:rsidR="00FA1C21" w:rsidRPr="004469A7" w:rsidTr="00FA1C21">
        <w:tc>
          <w:tcPr>
            <w:tcW w:w="10632" w:type="dxa"/>
            <w:shd w:val="clear" w:color="auto" w:fill="auto"/>
          </w:tcPr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>B.AİLE BİLGİLERİ</w:t>
            </w: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 xml:space="preserve">Anne Adı: </w:t>
            </w: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>Baba Adı:</w:t>
            </w: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 xml:space="preserve">Ailenin İkametgâh Adresi: </w:t>
            </w: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>Aci</w:t>
            </w:r>
            <w:r w:rsidR="002F2642">
              <w:rPr>
                <w:rFonts w:ascii="Times New Roman" w:hAnsi="Times New Roman" w:cs="Times New Roman"/>
                <w:color w:val="1F497D"/>
              </w:rPr>
              <w:t>l Durumlar İçin Aranacak Kişi</w:t>
            </w: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>Adı Soyadı:</w:t>
            </w: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>Telefon Numarası:</w:t>
            </w:r>
          </w:p>
          <w:p w:rsidR="003C02F0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>Yakınlık Derecesi:</w:t>
            </w:r>
          </w:p>
          <w:p w:rsidR="00413F0D" w:rsidRPr="004469A7" w:rsidRDefault="00413F0D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</w:tc>
      </w:tr>
    </w:tbl>
    <w:p w:rsidR="003017E9" w:rsidRPr="004469A7" w:rsidRDefault="003017E9" w:rsidP="008C7606">
      <w:pPr>
        <w:pStyle w:val="AralkYok"/>
        <w:spacing w:line="276" w:lineRule="auto"/>
        <w:rPr>
          <w:rFonts w:ascii="Times New Roman" w:hAnsi="Times New Roman" w:cs="Times New Roman"/>
          <w:color w:val="1F497D"/>
        </w:rPr>
      </w:pPr>
    </w:p>
    <w:tbl>
      <w:tblPr>
        <w:tblW w:w="10632" w:type="dxa"/>
        <w:tblInd w:w="10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/>
      </w:tblPr>
      <w:tblGrid>
        <w:gridCol w:w="10632"/>
      </w:tblGrid>
      <w:tr w:rsidR="00FA1C21" w:rsidRPr="004469A7" w:rsidTr="00FA1C21">
        <w:tc>
          <w:tcPr>
            <w:tcW w:w="10632" w:type="dxa"/>
            <w:shd w:val="clear" w:color="auto" w:fill="auto"/>
          </w:tcPr>
          <w:p w:rsidR="00EF6816" w:rsidRPr="004469A7" w:rsidRDefault="00EF6816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  <w:p w:rsidR="00EF6816" w:rsidRPr="004469A7" w:rsidRDefault="00EF6816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>C.EĞİTİM DURUMU</w:t>
            </w:r>
          </w:p>
          <w:p w:rsidR="00EF6816" w:rsidRPr="00A41EBF" w:rsidRDefault="00EF6816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  <w:sz w:val="2"/>
              </w:rPr>
            </w:pPr>
          </w:p>
          <w:p w:rsidR="00EF6816" w:rsidRPr="004469A7" w:rsidRDefault="00EF6816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  <w:u w:val="single"/>
              </w:rPr>
            </w:pPr>
            <w:r w:rsidRPr="004469A7">
              <w:rPr>
                <w:rFonts w:ascii="Times New Roman" w:hAnsi="Times New Roman" w:cs="Times New Roman"/>
                <w:color w:val="1F497D"/>
                <w:u w:val="single"/>
              </w:rPr>
              <w:t>Lisans</w:t>
            </w:r>
          </w:p>
          <w:p w:rsidR="00EF6816" w:rsidRPr="00A41EBF" w:rsidRDefault="00EF6816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  <w:sz w:val="10"/>
              </w:rPr>
            </w:pPr>
          </w:p>
          <w:p w:rsidR="00EF6816" w:rsidRDefault="00A41EBF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</w:rPr>
              <w:t>Üniversite</w:t>
            </w:r>
            <w:r w:rsidR="00EF6816" w:rsidRPr="004469A7">
              <w:rPr>
                <w:rFonts w:ascii="Times New Roman" w:hAnsi="Times New Roman" w:cs="Times New Roman"/>
                <w:color w:val="1F497D"/>
              </w:rPr>
              <w:t>:</w:t>
            </w:r>
          </w:p>
          <w:p w:rsidR="00EF6816" w:rsidRDefault="00EF6816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>Fakülte/Bölüm:</w:t>
            </w:r>
          </w:p>
          <w:p w:rsidR="00EF6816" w:rsidRPr="004469A7" w:rsidRDefault="00EF6816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>Mezun Olduğu Yıl:</w:t>
            </w:r>
          </w:p>
          <w:p w:rsidR="00BB6826" w:rsidRPr="004469A7" w:rsidRDefault="00BB6826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  <w:p w:rsidR="00EF6816" w:rsidRDefault="00EF6816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  <w:u w:val="single"/>
              </w:rPr>
            </w:pPr>
            <w:r w:rsidRPr="004469A7">
              <w:rPr>
                <w:rFonts w:ascii="Times New Roman" w:hAnsi="Times New Roman" w:cs="Times New Roman"/>
                <w:color w:val="1F497D"/>
                <w:u w:val="single"/>
              </w:rPr>
              <w:t>Yüksek Lisans</w:t>
            </w:r>
          </w:p>
          <w:p w:rsidR="00A41EBF" w:rsidRPr="00A41EBF" w:rsidRDefault="00A41EBF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  <w:sz w:val="10"/>
                <w:szCs w:val="10"/>
                <w:u w:val="single"/>
              </w:rPr>
            </w:pPr>
          </w:p>
          <w:p w:rsidR="00A41EBF" w:rsidRPr="00A41EBF" w:rsidRDefault="00A41EBF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A41EBF">
              <w:rPr>
                <w:rFonts w:ascii="Times New Roman" w:hAnsi="Times New Roman" w:cs="Times New Roman"/>
                <w:color w:val="1F497D"/>
              </w:rPr>
              <w:t>Üniversite</w:t>
            </w:r>
            <w:r>
              <w:rPr>
                <w:rFonts w:ascii="Times New Roman" w:hAnsi="Times New Roman" w:cs="Times New Roman"/>
                <w:color w:val="1F497D"/>
              </w:rPr>
              <w:t>:</w:t>
            </w:r>
          </w:p>
          <w:p w:rsidR="00EF6816" w:rsidRPr="004469A7" w:rsidRDefault="00A41EBF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</w:rPr>
              <w:t>Enstitü:</w:t>
            </w:r>
          </w:p>
          <w:p w:rsidR="00EF6816" w:rsidRPr="004469A7" w:rsidRDefault="00EF6816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>Anabilim Dalı:</w:t>
            </w:r>
          </w:p>
          <w:p w:rsidR="00EF6816" w:rsidRPr="004469A7" w:rsidRDefault="00EF6816" w:rsidP="00D6480A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</w:tc>
      </w:tr>
    </w:tbl>
    <w:p w:rsidR="00D6480A" w:rsidRPr="004469A7" w:rsidRDefault="00D6480A" w:rsidP="00D6480A">
      <w:pPr>
        <w:spacing w:after="0"/>
        <w:rPr>
          <w:vanish/>
          <w:color w:val="1F497D"/>
        </w:rPr>
      </w:pPr>
    </w:p>
    <w:tbl>
      <w:tblPr>
        <w:tblW w:w="18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28"/>
        <w:gridCol w:w="7186"/>
      </w:tblGrid>
      <w:tr w:rsidR="00FA1C21" w:rsidRPr="004469A7" w:rsidTr="003C02F0">
        <w:trPr>
          <w:trHeight w:val="5520"/>
        </w:trPr>
        <w:tc>
          <w:tcPr>
            <w:tcW w:w="11028" w:type="dxa"/>
            <w:tcBorders>
              <w:top w:val="nil"/>
              <w:left w:val="nil"/>
              <w:bottom w:val="nil"/>
              <w:right w:val="nil"/>
            </w:tcBorders>
          </w:tcPr>
          <w:p w:rsidR="00FC0FBD" w:rsidRPr="004469A7" w:rsidRDefault="00FC0FBD" w:rsidP="008C7606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  <w:tbl>
            <w:tblPr>
              <w:tblW w:w="10632" w:type="dxa"/>
              <w:tblBorders>
                <w:top w:val="single" w:sz="4" w:space="0" w:color="FFC000"/>
                <w:left w:val="single" w:sz="4" w:space="0" w:color="FFC000"/>
                <w:bottom w:val="single" w:sz="4" w:space="0" w:color="FFC000"/>
                <w:right w:val="single" w:sz="4" w:space="0" w:color="FFC000"/>
                <w:insideH w:val="single" w:sz="4" w:space="0" w:color="FFC000"/>
                <w:insideV w:val="single" w:sz="4" w:space="0" w:color="FFC000"/>
              </w:tblBorders>
              <w:tblLayout w:type="fixed"/>
              <w:tblLook w:val="04A0"/>
            </w:tblPr>
            <w:tblGrid>
              <w:gridCol w:w="10632"/>
            </w:tblGrid>
            <w:tr w:rsidR="00FA1C21" w:rsidRPr="004469A7" w:rsidTr="00FA1C21">
              <w:trPr>
                <w:trHeight w:val="913"/>
              </w:trPr>
              <w:tc>
                <w:tcPr>
                  <w:tcW w:w="10632" w:type="dxa"/>
                  <w:shd w:val="clear" w:color="auto" w:fill="auto"/>
                </w:tcPr>
                <w:p w:rsidR="00413F0D" w:rsidRPr="004469A7" w:rsidRDefault="00413F0D" w:rsidP="00D6480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</w:p>
                <w:p w:rsidR="00413F0D" w:rsidRPr="004469A7" w:rsidRDefault="00413F0D" w:rsidP="00D6480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  <w:r w:rsidRPr="004469A7">
                    <w:rPr>
                      <w:rFonts w:ascii="Times New Roman" w:hAnsi="Times New Roman" w:cs="Times New Roman"/>
                      <w:color w:val="1F497D"/>
                    </w:rPr>
                    <w:t>D. YURT DIŞI DENEYİMİ</w:t>
                  </w:r>
                </w:p>
                <w:p w:rsidR="00413F0D" w:rsidRPr="004469A7" w:rsidRDefault="00413F0D" w:rsidP="00D6480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</w:p>
                <w:p w:rsidR="00413F0D" w:rsidRPr="004469A7" w:rsidRDefault="00413F0D" w:rsidP="00D6480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  <w:r w:rsidRPr="004469A7">
                    <w:rPr>
                      <w:rFonts w:ascii="Times New Roman" w:hAnsi="Times New Roman" w:cs="Times New Roman"/>
                      <w:color w:val="1F497D"/>
                    </w:rPr>
                    <w:t>Yurtdışında bulundunuz mu?</w:t>
                  </w:r>
                </w:p>
                <w:p w:rsidR="00413F0D" w:rsidRPr="004469A7" w:rsidRDefault="00D6480A" w:rsidP="00D6480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  <w:r w:rsidRPr="004469A7">
                    <w:rPr>
                      <w:rFonts w:ascii="Times New Roman" w:hAnsi="Times New Roman" w:cs="Times New Roman"/>
                      <w:noProof/>
                      <w:color w:val="1F497D"/>
                      <w:lang w:eastAsia="tr-TR"/>
                    </w:rPr>
                    <w:pict>
                      <v:oval id="_x0000_s1048" style="position:absolute;margin-left:57.2pt;margin-top:10.7pt;width:12pt;height:12pt;z-index:251656704"/>
                    </w:pict>
                  </w:r>
                  <w:r w:rsidR="008C7606" w:rsidRPr="004469A7">
                    <w:rPr>
                      <w:rFonts w:ascii="Times New Roman" w:hAnsi="Times New Roman" w:cs="Times New Roman"/>
                      <w:noProof/>
                      <w:color w:val="1F497D"/>
                      <w:lang w:eastAsia="tr-TR"/>
                    </w:rPr>
                    <w:pict>
                      <v:oval id="_x0000_s1047" style="position:absolute;margin-left:.2pt;margin-top:10.7pt;width:12pt;height:12pt;z-index:251655680"/>
                    </w:pict>
                  </w:r>
                </w:p>
                <w:p w:rsidR="00413F0D" w:rsidRPr="004469A7" w:rsidRDefault="00413F0D" w:rsidP="00D6480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  <w:r w:rsidRPr="004469A7">
                    <w:rPr>
                      <w:rFonts w:ascii="Times New Roman" w:hAnsi="Times New Roman" w:cs="Times New Roman"/>
                      <w:color w:val="1F497D"/>
                    </w:rPr>
                    <w:t xml:space="preserve">      Evet              Hayır</w:t>
                  </w:r>
                </w:p>
                <w:p w:rsidR="00413F0D" w:rsidRPr="004469A7" w:rsidRDefault="00413F0D" w:rsidP="00D6480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</w:p>
                <w:p w:rsidR="00413F0D" w:rsidRPr="004469A7" w:rsidRDefault="00413F0D" w:rsidP="00D6480A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  <w:r w:rsidRPr="004469A7">
                    <w:rPr>
                      <w:rFonts w:ascii="Times New Roman" w:hAnsi="Times New Roman" w:cs="Times New Roman"/>
                      <w:color w:val="1F497D"/>
                    </w:rPr>
                    <w:t>Gittiğiniz Ülkeler/ Gitme Amacınız/Kaldığınız Süre:</w:t>
                  </w:r>
                </w:p>
                <w:p w:rsidR="00413F0D" w:rsidRPr="004469A7" w:rsidRDefault="00413F0D" w:rsidP="00D6480A">
                  <w:pPr>
                    <w:rPr>
                      <w:rFonts w:ascii="Times New Roman" w:hAnsi="Times New Roman" w:cs="Times New Roman"/>
                      <w:color w:val="1F497D"/>
                    </w:rPr>
                  </w:pPr>
                </w:p>
              </w:tc>
            </w:tr>
          </w:tbl>
          <w:p w:rsidR="003C02F0" w:rsidRPr="004469A7" w:rsidRDefault="003C02F0" w:rsidP="008C7606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1F497D"/>
              </w:rPr>
            </w:pPr>
          </w:p>
          <w:tbl>
            <w:tblPr>
              <w:tblW w:w="0" w:type="auto"/>
              <w:tblBorders>
                <w:top w:val="single" w:sz="4" w:space="0" w:color="FFC000"/>
                <w:left w:val="single" w:sz="4" w:space="0" w:color="FFC000"/>
                <w:bottom w:val="single" w:sz="4" w:space="0" w:color="FFC000"/>
                <w:right w:val="single" w:sz="4" w:space="0" w:color="FFC000"/>
                <w:insideH w:val="single" w:sz="4" w:space="0" w:color="FFC000"/>
                <w:insideV w:val="single" w:sz="4" w:space="0" w:color="FFC000"/>
              </w:tblBorders>
              <w:tblLayout w:type="fixed"/>
              <w:tblLook w:val="04A0"/>
            </w:tblPr>
            <w:tblGrid>
              <w:gridCol w:w="10632"/>
            </w:tblGrid>
            <w:tr w:rsidR="00FA1C21" w:rsidRPr="004469A7" w:rsidTr="00FA1C21">
              <w:trPr>
                <w:trHeight w:val="3600"/>
              </w:trPr>
              <w:tc>
                <w:tcPr>
                  <w:tcW w:w="10632" w:type="dxa"/>
                  <w:shd w:val="clear" w:color="auto" w:fill="auto"/>
                </w:tcPr>
                <w:p w:rsidR="003C02F0" w:rsidRPr="004469A7" w:rsidRDefault="003C02F0" w:rsidP="00D6480A">
                  <w:pPr>
                    <w:tabs>
                      <w:tab w:val="left" w:pos="3060"/>
                    </w:tabs>
                    <w:rPr>
                      <w:rFonts w:ascii="Times New Roman" w:hAnsi="Times New Roman" w:cs="Times New Roman"/>
                      <w:color w:val="1F497D"/>
                    </w:rPr>
                  </w:pPr>
                </w:p>
                <w:p w:rsidR="003C02F0" w:rsidRDefault="003C02F0" w:rsidP="00D6480A">
                  <w:pPr>
                    <w:pStyle w:val="AralkYok"/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  <w:r w:rsidRPr="004469A7">
                    <w:rPr>
                      <w:rFonts w:ascii="Times New Roman" w:hAnsi="Times New Roman" w:cs="Times New Roman"/>
                      <w:color w:val="1F497D"/>
                    </w:rPr>
                    <w:t>E. İŞ DENEYİMİ</w:t>
                  </w:r>
                </w:p>
                <w:p w:rsidR="00BB6826" w:rsidRDefault="00CD1FBE" w:rsidP="00D6480A">
                  <w:pPr>
                    <w:pStyle w:val="AralkYok"/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</w:rPr>
                    <w:t>MEB</w:t>
                  </w:r>
                  <w:r w:rsidR="00BB6826">
                    <w:rPr>
                      <w:rFonts w:ascii="Times New Roman" w:hAnsi="Times New Roman" w:cs="Times New Roman"/>
                      <w:color w:val="1F497D"/>
                    </w:rPr>
                    <w:t xml:space="preserve"> Kapsamında </w:t>
                  </w:r>
                  <w:r w:rsidR="00A03049">
                    <w:rPr>
                      <w:rFonts w:ascii="Times New Roman" w:hAnsi="Times New Roman" w:cs="Times New Roman"/>
                      <w:color w:val="1F497D"/>
                    </w:rPr>
                    <w:t>Atandığı</w:t>
                  </w:r>
                  <w:r w:rsidR="00BB6826">
                    <w:rPr>
                      <w:rFonts w:ascii="Times New Roman" w:hAnsi="Times New Roman" w:cs="Times New Roman"/>
                      <w:color w:val="1F497D"/>
                    </w:rPr>
                    <w:t xml:space="preserve"> </w:t>
                  </w:r>
                  <w:r w:rsidR="00A41EBF">
                    <w:rPr>
                      <w:rFonts w:ascii="Times New Roman" w:hAnsi="Times New Roman" w:cs="Times New Roman"/>
                      <w:color w:val="1F497D"/>
                    </w:rPr>
                    <w:t xml:space="preserve">Kurum / </w:t>
                  </w:r>
                  <w:r w:rsidR="00BB6826">
                    <w:rPr>
                      <w:rFonts w:ascii="Times New Roman" w:hAnsi="Times New Roman" w:cs="Times New Roman"/>
                      <w:color w:val="1F497D"/>
                    </w:rPr>
                    <w:t xml:space="preserve">Üniversite / Fakülte / Bölüm: </w:t>
                  </w:r>
                </w:p>
                <w:p w:rsidR="00BB6826" w:rsidRDefault="00BB6826" w:rsidP="00D6480A">
                  <w:pPr>
                    <w:pStyle w:val="AralkYok"/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</w:p>
                <w:p w:rsidR="00BB6826" w:rsidRPr="004469A7" w:rsidRDefault="00BB6826" w:rsidP="00D6480A">
                  <w:pPr>
                    <w:pStyle w:val="AralkYok"/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</w:p>
                <w:p w:rsidR="003C02F0" w:rsidRPr="004469A7" w:rsidRDefault="003C02F0" w:rsidP="00D6480A">
                  <w:pPr>
                    <w:pStyle w:val="AralkYok"/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</w:p>
                <w:p w:rsidR="003C02F0" w:rsidRPr="004469A7" w:rsidRDefault="003C02F0" w:rsidP="00D6480A">
                  <w:pPr>
                    <w:pStyle w:val="AralkYok"/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  <w:r w:rsidRPr="004469A7">
                    <w:rPr>
                      <w:rFonts w:ascii="Times New Roman" w:hAnsi="Times New Roman" w:cs="Times New Roman"/>
                      <w:color w:val="1F497D"/>
                    </w:rPr>
                    <w:t>Çalıştığı Kurumlar</w:t>
                  </w:r>
                  <w:r w:rsidR="00BB6826">
                    <w:rPr>
                      <w:rFonts w:ascii="Times New Roman" w:hAnsi="Times New Roman" w:cs="Times New Roman"/>
                      <w:color w:val="1F497D"/>
                    </w:rPr>
                    <w:t xml:space="preserve"> </w:t>
                  </w:r>
                  <w:r w:rsidRPr="004469A7">
                    <w:rPr>
                      <w:rFonts w:ascii="Times New Roman" w:hAnsi="Times New Roman" w:cs="Times New Roman"/>
                      <w:color w:val="1F497D"/>
                    </w:rPr>
                    <w:t>/ Çalışma Süresi:</w:t>
                  </w:r>
                </w:p>
                <w:p w:rsidR="003C02F0" w:rsidRPr="004469A7" w:rsidRDefault="003C02F0" w:rsidP="00D6480A">
                  <w:pPr>
                    <w:pStyle w:val="AralkYok"/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  <w:r w:rsidRPr="004469A7">
                    <w:rPr>
                      <w:rFonts w:ascii="Times New Roman" w:hAnsi="Times New Roman" w:cs="Times New Roman"/>
                      <w:color w:val="1F497D"/>
                    </w:rPr>
                    <w:t>1-</w:t>
                  </w:r>
                </w:p>
                <w:p w:rsidR="003C02F0" w:rsidRPr="004469A7" w:rsidRDefault="003C02F0" w:rsidP="00D6480A">
                  <w:pPr>
                    <w:pStyle w:val="AralkYok"/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  <w:r w:rsidRPr="004469A7">
                    <w:rPr>
                      <w:rFonts w:ascii="Times New Roman" w:hAnsi="Times New Roman" w:cs="Times New Roman"/>
                      <w:color w:val="1F497D"/>
                    </w:rPr>
                    <w:t>2-</w:t>
                  </w:r>
                </w:p>
                <w:p w:rsidR="003C02F0" w:rsidRPr="004469A7" w:rsidRDefault="003C02F0" w:rsidP="00D6480A">
                  <w:pPr>
                    <w:pStyle w:val="AralkYok"/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  <w:r w:rsidRPr="004469A7">
                    <w:rPr>
                      <w:rFonts w:ascii="Times New Roman" w:hAnsi="Times New Roman" w:cs="Times New Roman"/>
                      <w:color w:val="1F497D"/>
                    </w:rPr>
                    <w:t>3-</w:t>
                  </w:r>
                </w:p>
                <w:p w:rsidR="003C02F0" w:rsidRPr="004469A7" w:rsidRDefault="003C02F0" w:rsidP="00D6480A">
                  <w:pPr>
                    <w:pStyle w:val="AralkYok"/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1F497D"/>
                    </w:rPr>
                  </w:pPr>
                </w:p>
                <w:p w:rsidR="003C02F0" w:rsidRPr="004469A7" w:rsidRDefault="003C02F0" w:rsidP="00D6480A">
                  <w:pPr>
                    <w:tabs>
                      <w:tab w:val="left" w:pos="3060"/>
                    </w:tabs>
                    <w:rPr>
                      <w:rFonts w:ascii="Times New Roman" w:hAnsi="Times New Roman" w:cs="Times New Roman"/>
                      <w:color w:val="1F497D"/>
                    </w:rPr>
                  </w:pPr>
                  <w:r w:rsidRPr="004469A7">
                    <w:rPr>
                      <w:rFonts w:ascii="Times New Roman" w:hAnsi="Times New Roman" w:cs="Times New Roman"/>
                      <w:color w:val="1F497D"/>
                    </w:rPr>
                    <w:tab/>
                  </w:r>
                </w:p>
                <w:p w:rsidR="003C02F0" w:rsidRPr="004469A7" w:rsidRDefault="003C02F0" w:rsidP="00D6480A">
                  <w:pPr>
                    <w:tabs>
                      <w:tab w:val="left" w:pos="3060"/>
                    </w:tabs>
                    <w:rPr>
                      <w:rFonts w:ascii="Times New Roman" w:hAnsi="Times New Roman" w:cs="Times New Roman"/>
                      <w:color w:val="1F497D"/>
                    </w:rPr>
                  </w:pPr>
                </w:p>
              </w:tc>
            </w:tr>
          </w:tbl>
          <w:p w:rsidR="00413F0D" w:rsidRPr="004469A7" w:rsidRDefault="00413F0D" w:rsidP="008C7606">
            <w:pPr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3C02F0" w:rsidRPr="004469A7" w:rsidRDefault="003C02F0" w:rsidP="008C7606">
            <w:pPr>
              <w:pStyle w:val="AralkYok"/>
              <w:spacing w:line="276" w:lineRule="auto"/>
              <w:ind w:left="4286" w:hanging="4286"/>
              <w:rPr>
                <w:rFonts w:ascii="Times New Roman" w:hAnsi="Times New Roman" w:cs="Times New Roman"/>
                <w:color w:val="1F497D"/>
              </w:rPr>
            </w:pPr>
          </w:p>
          <w:p w:rsidR="003C02F0" w:rsidRPr="004469A7" w:rsidRDefault="003C02F0" w:rsidP="008C7606">
            <w:pPr>
              <w:rPr>
                <w:rFonts w:ascii="Times New Roman" w:hAnsi="Times New Roman" w:cs="Times New Roman"/>
                <w:color w:val="1F497D"/>
              </w:rPr>
            </w:pPr>
          </w:p>
          <w:p w:rsidR="003C02F0" w:rsidRPr="004469A7" w:rsidRDefault="003C02F0" w:rsidP="008C7606">
            <w:pPr>
              <w:rPr>
                <w:rFonts w:ascii="Times New Roman" w:hAnsi="Times New Roman" w:cs="Times New Roman"/>
                <w:color w:val="1F497D"/>
              </w:rPr>
            </w:pPr>
          </w:p>
          <w:p w:rsidR="00FC0FBD" w:rsidRPr="004469A7" w:rsidRDefault="003C02F0" w:rsidP="008C7606">
            <w:pPr>
              <w:tabs>
                <w:tab w:val="left" w:pos="1830"/>
              </w:tabs>
              <w:ind w:left="176"/>
              <w:rPr>
                <w:rFonts w:ascii="Times New Roman" w:hAnsi="Times New Roman" w:cs="Times New Roman"/>
                <w:color w:val="1F497D"/>
              </w:rPr>
            </w:pPr>
            <w:r w:rsidRPr="004469A7">
              <w:rPr>
                <w:rFonts w:ascii="Times New Roman" w:hAnsi="Times New Roman" w:cs="Times New Roman"/>
                <w:color w:val="1F497D"/>
              </w:rPr>
              <w:tab/>
            </w:r>
          </w:p>
        </w:tc>
      </w:tr>
    </w:tbl>
    <w:p w:rsidR="003017E9" w:rsidRPr="00EF6816" w:rsidRDefault="003017E9" w:rsidP="008C7606">
      <w:pPr>
        <w:pStyle w:val="AralkYok"/>
        <w:spacing w:line="276" w:lineRule="auto"/>
        <w:rPr>
          <w:rFonts w:ascii="Times New Roman" w:hAnsi="Times New Roman" w:cs="Times New Roman"/>
        </w:rPr>
      </w:pPr>
    </w:p>
    <w:sectPr w:rsidR="003017E9" w:rsidRPr="00EF6816" w:rsidSect="00F236AB">
      <w:headerReference w:type="default" r:id="rId9"/>
      <w:footerReference w:type="default" r:id="rId10"/>
      <w:footnotePr>
        <w:pos w:val="beneathText"/>
      </w:footnotePr>
      <w:pgSz w:w="11905" w:h="16837"/>
      <w:pgMar w:top="426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B7" w:rsidRDefault="00F07FB7" w:rsidP="003C02F0">
      <w:pPr>
        <w:spacing w:after="0" w:line="240" w:lineRule="auto"/>
      </w:pPr>
      <w:r>
        <w:separator/>
      </w:r>
    </w:p>
  </w:endnote>
  <w:endnote w:type="continuationSeparator" w:id="0">
    <w:p w:rsidR="00F07FB7" w:rsidRDefault="00F07FB7" w:rsidP="003C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A7" w:rsidRDefault="004469A7">
    <w:pPr>
      <w:pStyle w:val="Altbilgi"/>
    </w:pPr>
    <w:r>
      <w:rPr>
        <w:noProof/>
      </w:rPr>
      <w:pict>
        <v:rect id="Dikdörtgen 11" o:spid="_x0000_s2049" style="position:absolute;margin-left:547.25pt;margin-top:801.15pt;width:60pt;height:70.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ehLm3YICAADy&#10;BAAADgAAAAAAAAAAAAAAAAAuAgAAZHJzL2Uyb0RvYy54bWxQSwECLQAUAAYACAAAACEAbNUf09kA&#10;AAAFAQAADwAAAAAAAAAAAAAAAADcBAAAZHJzL2Rvd25yZXYueG1sUEsFBgAAAAAEAAQA8wAAAOIF&#10;AAAAAA==&#10;" stroked="f">
          <v:textbox>
            <w:txbxContent>
              <w:p w:rsidR="004469A7" w:rsidRPr="004469A7" w:rsidRDefault="004469A7">
                <w:pPr>
                  <w:jc w:val="center"/>
                  <w:rPr>
                    <w:rFonts w:ascii="Cambria" w:eastAsia="Times New Roman" w:hAnsi="Cambria" w:cs="Times New Roman"/>
                    <w:sz w:val="48"/>
                    <w:szCs w:val="48"/>
                  </w:rPr>
                </w:pPr>
                <w:r w:rsidRPr="004469A7">
                  <w:rPr>
                    <w:rFonts w:eastAsia="Times New Roman" w:cs="Times New Roman"/>
                  </w:rPr>
                  <w:fldChar w:fldCharType="begin"/>
                </w:r>
                <w:r>
                  <w:instrText>PAGE   \* MERGEFORMAT</w:instrText>
                </w:r>
                <w:r w:rsidRPr="004469A7">
                  <w:rPr>
                    <w:rFonts w:eastAsia="Times New Roman" w:cs="Times New Roman"/>
                  </w:rPr>
                  <w:fldChar w:fldCharType="separate"/>
                </w:r>
                <w:r w:rsidR="009E1615" w:rsidRPr="009E1615">
                  <w:rPr>
                    <w:rFonts w:ascii="Cambria" w:eastAsia="Times New Roman" w:hAnsi="Cambria" w:cs="Times New Roman"/>
                    <w:noProof/>
                    <w:sz w:val="48"/>
                    <w:szCs w:val="48"/>
                  </w:rPr>
                  <w:t>1</w:t>
                </w:r>
                <w:r w:rsidRPr="004469A7">
                  <w:rPr>
                    <w:rFonts w:ascii="Cambria" w:eastAsia="Times New Roman" w:hAnsi="Cambria" w:cs="Times New Roman"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B7" w:rsidRDefault="00F07FB7" w:rsidP="003C02F0">
      <w:pPr>
        <w:spacing w:after="0" w:line="240" w:lineRule="auto"/>
      </w:pPr>
      <w:r>
        <w:separator/>
      </w:r>
    </w:p>
  </w:footnote>
  <w:footnote w:type="continuationSeparator" w:id="0">
    <w:p w:rsidR="00F07FB7" w:rsidRDefault="00F07FB7" w:rsidP="003C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D1" w:rsidRDefault="00B71BD1">
    <w:pPr>
      <w:pStyle w:val="stbilgi"/>
    </w:pPr>
  </w:p>
  <w:p w:rsidR="00F236AB" w:rsidRDefault="00F236AB">
    <w:pPr>
      <w:pStyle w:val="stbilgi"/>
    </w:pPr>
    <w:r>
      <w:t>FORM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88B41B2"/>
    <w:multiLevelType w:val="hybridMultilevel"/>
    <w:tmpl w:val="A71A3F2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017E9"/>
    <w:rsid w:val="002F2642"/>
    <w:rsid w:val="003017E9"/>
    <w:rsid w:val="00351E3E"/>
    <w:rsid w:val="003A718D"/>
    <w:rsid w:val="003C02F0"/>
    <w:rsid w:val="003E70F0"/>
    <w:rsid w:val="00413F0D"/>
    <w:rsid w:val="004469A7"/>
    <w:rsid w:val="004E6EF8"/>
    <w:rsid w:val="0059794F"/>
    <w:rsid w:val="005A6A2C"/>
    <w:rsid w:val="00631A43"/>
    <w:rsid w:val="00694A56"/>
    <w:rsid w:val="006B7FF2"/>
    <w:rsid w:val="006C5995"/>
    <w:rsid w:val="00703C39"/>
    <w:rsid w:val="007109A0"/>
    <w:rsid w:val="007219AC"/>
    <w:rsid w:val="00787483"/>
    <w:rsid w:val="007F125D"/>
    <w:rsid w:val="008751D5"/>
    <w:rsid w:val="008C7606"/>
    <w:rsid w:val="009E1615"/>
    <w:rsid w:val="00A03049"/>
    <w:rsid w:val="00A41EBF"/>
    <w:rsid w:val="00AC4D7F"/>
    <w:rsid w:val="00AE2E46"/>
    <w:rsid w:val="00AF074F"/>
    <w:rsid w:val="00B21524"/>
    <w:rsid w:val="00B71BD1"/>
    <w:rsid w:val="00BB6826"/>
    <w:rsid w:val="00C32225"/>
    <w:rsid w:val="00CD1FBE"/>
    <w:rsid w:val="00D116FA"/>
    <w:rsid w:val="00D6480A"/>
    <w:rsid w:val="00D658F1"/>
    <w:rsid w:val="00EC1590"/>
    <w:rsid w:val="00EF6816"/>
    <w:rsid w:val="00F05D76"/>
    <w:rsid w:val="00F07FB7"/>
    <w:rsid w:val="00F236AB"/>
    <w:rsid w:val="00F32735"/>
    <w:rsid w:val="00F33382"/>
    <w:rsid w:val="00FA1C21"/>
    <w:rsid w:val="00FC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semiHidden/>
    <w:pPr>
      <w:spacing w:after="120"/>
    </w:pPr>
  </w:style>
  <w:style w:type="paragraph" w:styleId="Liste">
    <w:name w:val="List"/>
    <w:basedOn w:val="GvdeMetni"/>
    <w:semiHidden/>
    <w:rPr>
      <w:rFonts w:cs="Tahoma"/>
    </w:rPr>
  </w:style>
  <w:style w:type="paragraph" w:customStyle="1" w:styleId="Balk1">
    <w:name w:val="Başlık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styleId="AralkYok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413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C02F0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bilgiChar">
    <w:name w:val="Üstbilgi Char"/>
    <w:link w:val="stbilgi"/>
    <w:uiPriority w:val="99"/>
    <w:rsid w:val="003C02F0"/>
    <w:rPr>
      <w:rFonts w:ascii="Calibri" w:eastAsia="Calibri" w:hAnsi="Calibri" w:cs="Calibri"/>
      <w:sz w:val="22"/>
      <w:szCs w:val="22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3C02F0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AltbilgiChar">
    <w:name w:val="Altbilgi Char"/>
    <w:link w:val="Altbilgi"/>
    <w:uiPriority w:val="99"/>
    <w:rsid w:val="003C02F0"/>
    <w:rPr>
      <w:rFonts w:ascii="Calibri" w:eastAsia="Calibri" w:hAnsi="Calibri" w:cs="Calibri"/>
      <w:sz w:val="22"/>
      <w:szCs w:val="22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36AB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F236A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FORM1</vt:lpstr>
      <vt:lpstr>FORM1</vt:lpstr>
    </vt:vector>
  </TitlesOfParts>
  <Company>Hewlett-Packard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FORM1</dc:title>
  <dc:creator>SEDA-VAIO</dc:creator>
  <cp:lastModifiedBy>FamilyDadd</cp:lastModifiedBy>
  <cp:revision>2</cp:revision>
  <cp:lastPrinted>2013-03-19T10:39:00Z</cp:lastPrinted>
  <dcterms:created xsi:type="dcterms:W3CDTF">2015-12-31T15:22:00Z</dcterms:created>
  <dcterms:modified xsi:type="dcterms:W3CDTF">2015-12-31T15:22:00Z</dcterms:modified>
</cp:coreProperties>
</file>